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526468">
    <w:multiLevelType w:val="hybridMultilevel"/>
    <w:lvl w:ilvl="0" w:tplc="69530994">
      <w:start w:val="1"/>
      <w:numFmt w:val="decimal"/>
      <w:lvlText w:val="%1."/>
      <w:lvlJc w:val="left"/>
      <w:pPr>
        <w:ind w:left="720" w:hanging="360"/>
      </w:pPr>
    </w:lvl>
    <w:lvl w:ilvl="1" w:tplc="69530994" w:tentative="1">
      <w:start w:val="1"/>
      <w:numFmt w:val="lowerLetter"/>
      <w:lvlText w:val="%2."/>
      <w:lvlJc w:val="left"/>
      <w:pPr>
        <w:ind w:left="1440" w:hanging="360"/>
      </w:pPr>
    </w:lvl>
    <w:lvl w:ilvl="2" w:tplc="69530994" w:tentative="1">
      <w:start w:val="1"/>
      <w:numFmt w:val="lowerRoman"/>
      <w:lvlText w:val="%3."/>
      <w:lvlJc w:val="right"/>
      <w:pPr>
        <w:ind w:left="2160" w:hanging="180"/>
      </w:pPr>
    </w:lvl>
    <w:lvl w:ilvl="3" w:tplc="69530994" w:tentative="1">
      <w:start w:val="1"/>
      <w:numFmt w:val="decimal"/>
      <w:lvlText w:val="%4."/>
      <w:lvlJc w:val="left"/>
      <w:pPr>
        <w:ind w:left="2880" w:hanging="360"/>
      </w:pPr>
    </w:lvl>
    <w:lvl w:ilvl="4" w:tplc="69530994" w:tentative="1">
      <w:start w:val="1"/>
      <w:numFmt w:val="lowerLetter"/>
      <w:lvlText w:val="%5."/>
      <w:lvlJc w:val="left"/>
      <w:pPr>
        <w:ind w:left="3600" w:hanging="360"/>
      </w:pPr>
    </w:lvl>
    <w:lvl w:ilvl="5" w:tplc="69530994" w:tentative="1">
      <w:start w:val="1"/>
      <w:numFmt w:val="lowerRoman"/>
      <w:lvlText w:val="%6."/>
      <w:lvlJc w:val="right"/>
      <w:pPr>
        <w:ind w:left="4320" w:hanging="180"/>
      </w:pPr>
    </w:lvl>
    <w:lvl w:ilvl="6" w:tplc="69530994" w:tentative="1">
      <w:start w:val="1"/>
      <w:numFmt w:val="decimal"/>
      <w:lvlText w:val="%7."/>
      <w:lvlJc w:val="left"/>
      <w:pPr>
        <w:ind w:left="5040" w:hanging="360"/>
      </w:pPr>
    </w:lvl>
    <w:lvl w:ilvl="7" w:tplc="69530994" w:tentative="1">
      <w:start w:val="1"/>
      <w:numFmt w:val="lowerLetter"/>
      <w:lvlText w:val="%8."/>
      <w:lvlJc w:val="left"/>
      <w:pPr>
        <w:ind w:left="5760" w:hanging="360"/>
      </w:pPr>
    </w:lvl>
    <w:lvl w:ilvl="8" w:tplc="69530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26467">
    <w:multiLevelType w:val="hybridMultilevel"/>
    <w:lvl w:ilvl="0" w:tplc="5808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526467">
    <w:abstractNumId w:val="49526467"/>
  </w:num>
  <w:num w:numId="49526468">
    <w:abstractNumId w:val="495264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